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7F" w:rsidRPr="00883570" w:rsidRDefault="0051097F" w:rsidP="0051097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Załącznik nr 2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F136CD">
        <w:rPr>
          <w:rFonts w:cs="Calibri"/>
          <w:b/>
          <w:bCs/>
          <w:sz w:val="24"/>
          <w:szCs w:val="24"/>
        </w:rPr>
        <w:t>UMOWA</w:t>
      </w:r>
    </w:p>
    <w:p w:rsidR="0051097F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 xml:space="preserve">zawarta dnia  </w:t>
      </w:r>
      <w:r w:rsidRPr="00F136CD">
        <w:rPr>
          <w:rFonts w:cs="Calibri"/>
          <w:b/>
          <w:bCs/>
        </w:rPr>
        <w:t>.</w:t>
      </w:r>
      <w:r>
        <w:rPr>
          <w:rFonts w:cs="Calibri"/>
          <w:b/>
          <w:bCs/>
        </w:rPr>
        <w:t>........................... 2018</w:t>
      </w:r>
      <w:r w:rsidRPr="00F136CD">
        <w:rPr>
          <w:rFonts w:cs="Calibri"/>
          <w:b/>
          <w:bCs/>
        </w:rPr>
        <w:t xml:space="preserve"> roku </w:t>
      </w:r>
      <w:r w:rsidRPr="00F136CD">
        <w:rPr>
          <w:rFonts w:cs="Calibri"/>
        </w:rPr>
        <w:t>w Giżycku</w:t>
      </w:r>
    </w:p>
    <w:p w:rsidR="0051097F" w:rsidRPr="0051097F" w:rsidRDefault="0051097F" w:rsidP="0051097F">
      <w:pPr>
        <w:pStyle w:val="Tekstpodstawowy"/>
        <w:tabs>
          <w:tab w:val="left" w:pos="707"/>
        </w:tabs>
        <w:rPr>
          <w:sz w:val="22"/>
          <w:szCs w:val="22"/>
        </w:rPr>
      </w:pPr>
      <w:r w:rsidRPr="00F136CD">
        <w:rPr>
          <w:rFonts w:cs="Calibri"/>
        </w:rPr>
        <w:t xml:space="preserve"> </w:t>
      </w:r>
      <w:r w:rsidRPr="00F34B60">
        <w:rPr>
          <w:rFonts w:cs="Calibri"/>
          <w:b/>
        </w:rPr>
        <w:t xml:space="preserve">na </w:t>
      </w:r>
      <w:r w:rsidRPr="0051097F">
        <w:rPr>
          <w:rFonts w:eastAsia="Times New Roman" w:cs="Arial"/>
          <w:b/>
          <w:bCs/>
          <w:sz w:val="22"/>
          <w:szCs w:val="22"/>
          <w:lang w:eastAsia="pl-PL"/>
        </w:rPr>
        <w:t>wykonanie instalacji systemu monitoringu wizyjnego</w:t>
      </w:r>
      <w:r w:rsidRPr="0051097F">
        <w:t xml:space="preserve"> </w:t>
      </w:r>
      <w:r w:rsidRPr="0051097F">
        <w:rPr>
          <w:b/>
          <w:sz w:val="22"/>
          <w:szCs w:val="22"/>
        </w:rPr>
        <w:t>na terenie Twierdzy Boyen w Giżycku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>
        <w:rPr>
          <w:rFonts w:eastAsia="Times New Roman" w:cs="Arial"/>
          <w:b/>
          <w:bCs/>
          <w:lang w:eastAsia="pl-PL"/>
        </w:rPr>
        <w:t xml:space="preserve"> </w:t>
      </w:r>
      <w:r w:rsidRPr="00F136CD">
        <w:rPr>
          <w:rFonts w:cs="Calibri"/>
        </w:rPr>
        <w:t>między</w:t>
      </w:r>
    </w:p>
    <w:p w:rsidR="0051097F" w:rsidRPr="00F136CD" w:rsidRDefault="0051097F" w:rsidP="0051097F">
      <w:pPr>
        <w:autoSpaceDE w:val="0"/>
        <w:spacing w:after="0" w:line="240" w:lineRule="auto"/>
        <w:jc w:val="both"/>
        <w:rPr>
          <w:rFonts w:cs="Calibri"/>
        </w:rPr>
      </w:pPr>
      <w:r w:rsidRPr="00F136CD">
        <w:rPr>
          <w:rFonts w:cs="Calibri"/>
        </w:rPr>
        <w:t xml:space="preserve">GIŻYCKIM CENTRUM KULTURY z siedzibą w Giżycku 11-500, ul. Konarskiego 8 NIP 845-10-33-603, Regon 000687416 reprezentowanym </w:t>
      </w:r>
      <w:r w:rsidR="00B77E44">
        <w:rPr>
          <w:rFonts w:cs="Calibri"/>
        </w:rPr>
        <w:t xml:space="preserve">na podstawie pełnomocnictwa </w:t>
      </w:r>
      <w:r w:rsidRPr="00F136CD">
        <w:rPr>
          <w:rFonts w:cs="Calibri"/>
        </w:rPr>
        <w:t xml:space="preserve">przez </w:t>
      </w:r>
      <w:r w:rsidR="00B77E44">
        <w:rPr>
          <w:rFonts w:cs="Calibri"/>
        </w:rPr>
        <w:t>Panią Mariolę Jórzak</w:t>
      </w:r>
      <w:r w:rsidRPr="00F136CD">
        <w:rPr>
          <w:rFonts w:cs="Calibri"/>
        </w:rPr>
        <w:t xml:space="preserve">  </w:t>
      </w:r>
      <w:r w:rsidRPr="00F136CD">
        <w:rPr>
          <w:rFonts w:cs="Calibri"/>
          <w:b/>
        </w:rPr>
        <w:t>zwanym dalej „Zamawiającym”,</w:t>
      </w:r>
    </w:p>
    <w:p w:rsidR="0051097F" w:rsidRPr="00F136CD" w:rsidRDefault="0051097F" w:rsidP="0051097F">
      <w:pPr>
        <w:spacing w:after="0" w:line="240" w:lineRule="auto"/>
        <w:jc w:val="both"/>
        <w:rPr>
          <w:rFonts w:eastAsia="Times New Roman" w:cs="Calibri"/>
        </w:rPr>
      </w:pPr>
      <w:r w:rsidRPr="00F136CD">
        <w:rPr>
          <w:rFonts w:cs="Calibri"/>
        </w:rPr>
        <w:t>a</w:t>
      </w:r>
    </w:p>
    <w:p w:rsidR="0051097F" w:rsidRPr="00F136CD" w:rsidRDefault="0051097F" w:rsidP="0051097F">
      <w:pPr>
        <w:spacing w:after="0" w:line="240" w:lineRule="auto"/>
        <w:jc w:val="both"/>
        <w:rPr>
          <w:rFonts w:cs="Calibri"/>
        </w:rPr>
      </w:pPr>
      <w:r w:rsidRPr="00F136CD">
        <w:rPr>
          <w:rFonts w:eastAsia="Times New Roman" w:cs="Calibri"/>
        </w:rPr>
        <w:t>……………</w:t>
      </w:r>
      <w:r w:rsidRPr="00F136CD">
        <w:rPr>
          <w:rFonts w:cs="Calibri"/>
        </w:rPr>
        <w:t>……………………….</w:t>
      </w:r>
      <w:r w:rsidRPr="00F136CD">
        <w:rPr>
          <w:rFonts w:cs="Calibri"/>
          <w:i/>
        </w:rPr>
        <w:t>,</w:t>
      </w:r>
      <w:r w:rsidRPr="00F136CD">
        <w:rPr>
          <w:rFonts w:cs="Calibri"/>
        </w:rPr>
        <w:t xml:space="preserve"> z siedzibą ……………….……………………………. NIP: ………….., REGON: ………………………….., reprezentowaną przez ………………………………………………………, </w:t>
      </w:r>
      <w:r w:rsidRPr="00F136CD">
        <w:rPr>
          <w:rFonts w:cs="Calibri"/>
          <w:b/>
        </w:rPr>
        <w:t>zwaną dalej   „Wykonawcą”.</w:t>
      </w:r>
    </w:p>
    <w:p w:rsidR="0051097F" w:rsidRDefault="0051097F" w:rsidP="0051097F">
      <w:pPr>
        <w:spacing w:after="0" w:line="240" w:lineRule="auto"/>
        <w:jc w:val="both"/>
        <w:rPr>
          <w:rFonts w:cs="Calibri"/>
        </w:rPr>
      </w:pPr>
      <w:r w:rsidRPr="00F136CD">
        <w:rPr>
          <w:rFonts w:cs="Calibri"/>
        </w:rPr>
        <w:t>o następującej treści:</w:t>
      </w:r>
    </w:p>
    <w:p w:rsidR="0051097F" w:rsidRPr="00A86257" w:rsidRDefault="0051097F" w:rsidP="0051097F">
      <w:pPr>
        <w:spacing w:after="0" w:line="240" w:lineRule="auto"/>
        <w:jc w:val="both"/>
        <w:rPr>
          <w:rFonts w:cs="Calibri"/>
          <w:b/>
          <w:bCs/>
        </w:rPr>
      </w:pPr>
    </w:p>
    <w:p w:rsidR="0051097F" w:rsidRPr="00F136CD" w:rsidRDefault="0051097F" w:rsidP="0051097F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F136CD">
        <w:rPr>
          <w:rFonts w:cs="Calibri"/>
          <w:b/>
          <w:bCs/>
          <w:sz w:val="24"/>
          <w:szCs w:val="24"/>
        </w:rPr>
        <w:t>PRZEDMIOT UMOWY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  <w:sz w:val="24"/>
          <w:szCs w:val="24"/>
        </w:rPr>
      </w:pPr>
      <w:r w:rsidRPr="00F136CD">
        <w:rPr>
          <w:rFonts w:cs="Calibri"/>
          <w:b/>
          <w:bCs/>
          <w:sz w:val="24"/>
          <w:szCs w:val="24"/>
        </w:rPr>
        <w:t>§ 1</w:t>
      </w:r>
    </w:p>
    <w:p w:rsidR="0051097F" w:rsidRPr="00F136CD" w:rsidRDefault="0051097F" w:rsidP="0051097F">
      <w:pPr>
        <w:jc w:val="both"/>
        <w:rPr>
          <w:rFonts w:cs="Calibri"/>
        </w:rPr>
      </w:pPr>
      <w:r w:rsidRPr="00F136CD">
        <w:rPr>
          <w:rFonts w:cs="Calibri"/>
        </w:rPr>
        <w:t>Na podstawie niniejszej umowy Zamawiający zleca, a Wykonawca zobowiązuje się do </w:t>
      </w:r>
      <w:r w:rsidR="00B77E44" w:rsidRPr="0051097F">
        <w:rPr>
          <w:rFonts w:eastAsia="Times New Roman" w:cs="Arial"/>
          <w:b/>
          <w:bCs/>
          <w:lang w:eastAsia="pl-PL"/>
        </w:rPr>
        <w:t>w</w:t>
      </w:r>
      <w:r w:rsidR="00B77E44">
        <w:rPr>
          <w:rFonts w:eastAsia="Times New Roman" w:cs="Arial"/>
          <w:b/>
          <w:bCs/>
          <w:lang w:eastAsia="pl-PL"/>
        </w:rPr>
        <w:t>ykonania</w:t>
      </w:r>
      <w:r w:rsidR="00B77E44" w:rsidRPr="0051097F">
        <w:rPr>
          <w:rFonts w:eastAsia="Times New Roman" w:cs="Arial"/>
          <w:b/>
          <w:bCs/>
          <w:lang w:eastAsia="pl-PL"/>
        </w:rPr>
        <w:t xml:space="preserve"> instalacji systemu monitoringu wizyjnego</w:t>
      </w:r>
      <w:r w:rsidR="00B77E44" w:rsidRPr="0051097F">
        <w:t xml:space="preserve"> </w:t>
      </w:r>
      <w:r w:rsidR="00B77E44" w:rsidRPr="0051097F">
        <w:rPr>
          <w:b/>
        </w:rPr>
        <w:t>na terenie Twierdzy Boyen w Giżycku</w:t>
      </w:r>
      <w:r w:rsidRPr="00F136CD">
        <w:rPr>
          <w:rFonts w:cs="Calibri"/>
          <w:bCs/>
        </w:rPr>
        <w:t xml:space="preserve"> zgodnie z wymogami i terminowością opisanymi i określonymi w treści zapytania ofertowego i opisanymi poniżej.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  <w:b/>
          <w:bCs/>
        </w:rPr>
      </w:pPr>
      <w:r w:rsidRPr="00F136CD">
        <w:rPr>
          <w:rFonts w:cs="Calibri"/>
        </w:rPr>
        <w:t>Wykonawca oświadcza, iż posiada niezbędne zasoby i środki do terminowego i rzetelnego wywiązania się z zadań określonych w treści umowy.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 w:rsidRPr="00F136CD">
        <w:rPr>
          <w:rFonts w:cs="Calibri"/>
          <w:b/>
          <w:bCs/>
        </w:rPr>
        <w:t>§ 2</w:t>
      </w:r>
    </w:p>
    <w:p w:rsidR="0051097F" w:rsidRDefault="0051097F" w:rsidP="005109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Sprzęt </w:t>
      </w:r>
      <w:r w:rsidR="00976F54">
        <w:rPr>
          <w:rFonts w:cs="Calibri"/>
        </w:rPr>
        <w:t>do wykonania instalacji systemu</w:t>
      </w:r>
      <w:r w:rsidR="00D4409C">
        <w:rPr>
          <w:rFonts w:cs="Calibri"/>
        </w:rPr>
        <w:t xml:space="preserve"> </w:t>
      </w:r>
      <w:r w:rsidR="00D4409C">
        <w:rPr>
          <w:rFonts w:cs="Calibri"/>
        </w:rPr>
        <w:t xml:space="preserve">wraz z wymaganymi dokumentami </w:t>
      </w:r>
      <w:r>
        <w:rPr>
          <w:rFonts w:cs="Calibri"/>
        </w:rPr>
        <w:t>zostanie dostarczony</w:t>
      </w:r>
      <w:r w:rsidRPr="00F136CD">
        <w:rPr>
          <w:rFonts w:cs="Calibri"/>
        </w:rPr>
        <w:t xml:space="preserve"> przez Wykonawcę zgo</w:t>
      </w:r>
      <w:r>
        <w:rPr>
          <w:rFonts w:cs="Calibri"/>
        </w:rPr>
        <w:t>dnie z poniższym wykazem</w:t>
      </w:r>
      <w:r w:rsidRPr="00F136CD">
        <w:rPr>
          <w:rFonts w:cs="Calibri"/>
        </w:rPr>
        <w:t>:</w:t>
      </w:r>
    </w:p>
    <w:p w:rsidR="0051097F" w:rsidRDefault="0051097F" w:rsidP="0051097F">
      <w:pPr>
        <w:pStyle w:val="Akapitzlist"/>
        <w:spacing w:before="240"/>
        <w:ind w:left="360"/>
        <w:jc w:val="both"/>
        <w:rPr>
          <w:rFonts w:cs="Calibri"/>
        </w:rPr>
      </w:pPr>
      <w:r>
        <w:rPr>
          <w:rFonts w:cs="Calibri"/>
        </w:rPr>
        <w:t>- ……………………………………………………………………………………………………………………………………………………</w:t>
      </w:r>
    </w:p>
    <w:p w:rsidR="0051097F" w:rsidRDefault="0051097F" w:rsidP="0051097F">
      <w:pPr>
        <w:pStyle w:val="Akapitzlist"/>
        <w:spacing w:before="240"/>
        <w:ind w:left="360"/>
        <w:jc w:val="both"/>
        <w:rPr>
          <w:rFonts w:cs="Calibri"/>
        </w:rPr>
      </w:pPr>
      <w:r>
        <w:rPr>
          <w:rFonts w:cs="Calibri"/>
        </w:rPr>
        <w:t>- ……………………………………………………………………………………………………………………………………………………</w:t>
      </w:r>
    </w:p>
    <w:p w:rsidR="0051097F" w:rsidRDefault="0051097F" w:rsidP="0051097F">
      <w:pPr>
        <w:pStyle w:val="Akapitzlist"/>
        <w:spacing w:before="240"/>
        <w:ind w:left="360"/>
        <w:jc w:val="both"/>
        <w:rPr>
          <w:rFonts w:cs="Calibri"/>
        </w:rPr>
      </w:pPr>
      <w:r>
        <w:rPr>
          <w:rFonts w:cs="Calibri"/>
        </w:rPr>
        <w:t>- ……………………………………………………………………………………………………………………………………………………</w:t>
      </w:r>
    </w:p>
    <w:p w:rsidR="0051097F" w:rsidRPr="00F136CD" w:rsidRDefault="00D4409C" w:rsidP="0051097F">
      <w:pPr>
        <w:pStyle w:val="Akapitzlist"/>
        <w:spacing w:before="240"/>
        <w:ind w:left="360"/>
        <w:jc w:val="both"/>
        <w:rPr>
          <w:rFonts w:cs="Calibri"/>
        </w:rPr>
      </w:pPr>
      <w:r>
        <w:rPr>
          <w:rFonts w:cs="Calibri"/>
        </w:rPr>
        <w:t>- ………………………………………………………………………………………………………………………………………………….</w:t>
      </w:r>
    </w:p>
    <w:p w:rsidR="00D4409C" w:rsidRDefault="00D4409C" w:rsidP="005109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Wykonanie instalacji systemu monitoringu odbędzie się </w:t>
      </w:r>
      <w:r w:rsidR="0051097F" w:rsidRPr="00F136CD">
        <w:rPr>
          <w:rFonts w:cs="Calibri"/>
        </w:rPr>
        <w:t xml:space="preserve"> w wyznaczonym termini</w:t>
      </w:r>
      <w:r>
        <w:rPr>
          <w:rFonts w:cs="Calibri"/>
        </w:rPr>
        <w:t xml:space="preserve">e do </w:t>
      </w:r>
      <w:r w:rsidR="0051097F">
        <w:rPr>
          <w:rFonts w:cs="Calibri"/>
        </w:rPr>
        <w:t xml:space="preserve"> dnia</w:t>
      </w:r>
      <w:r>
        <w:rPr>
          <w:rFonts w:cs="Calibri"/>
        </w:rPr>
        <w:t>………..</w:t>
      </w:r>
    </w:p>
    <w:p w:rsidR="0051097F" w:rsidRPr="00F136CD" w:rsidRDefault="00D4409C" w:rsidP="00D4409C">
      <w:pPr>
        <w:pStyle w:val="Akapitzlist"/>
        <w:spacing w:line="276" w:lineRule="auto"/>
        <w:ind w:left="36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……………………………………………………………………………………………………………………………………………………..</w:t>
      </w:r>
      <w:r w:rsidR="0051097F">
        <w:rPr>
          <w:rFonts w:cs="Calibri"/>
        </w:rPr>
        <w:t xml:space="preserve"> </w:t>
      </w:r>
    </w:p>
    <w:p w:rsidR="0051097F" w:rsidRPr="00F136CD" w:rsidRDefault="0051097F" w:rsidP="005109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Wykonawca zobowiązuje się do świadczenia usług z najwyższą starannością, przy uwzględnieniu profesjonalnego charakteru prowadzonej działalności.</w:t>
      </w:r>
    </w:p>
    <w:p w:rsidR="0051097F" w:rsidRPr="00F136CD" w:rsidRDefault="0051097F" w:rsidP="005109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</w:rPr>
      </w:pPr>
      <w:r w:rsidRPr="00F136CD">
        <w:rPr>
          <w:rFonts w:cs="Calibri"/>
        </w:rPr>
        <w:t>Wykonawca zobowiązuje się do udzielania Zamawiającemu wszelkich informacji o stanie realizacji powierzonych Wykonawcy zadań, niezwłocznie po otrzymaniu takiego żądania.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 w:rsidRPr="00F136CD">
        <w:rPr>
          <w:rFonts w:cs="Calibri"/>
          <w:b/>
          <w:bCs/>
        </w:rPr>
        <w:t>§ 3</w:t>
      </w:r>
    </w:p>
    <w:p w:rsidR="0051097F" w:rsidRPr="00F136CD" w:rsidRDefault="0051097F" w:rsidP="0051097F">
      <w:pPr>
        <w:spacing w:line="276" w:lineRule="auto"/>
        <w:jc w:val="both"/>
        <w:rPr>
          <w:rFonts w:eastAsia="Times New Roman" w:cs="Calibri"/>
        </w:rPr>
      </w:pPr>
      <w:r w:rsidRPr="00F136CD">
        <w:rPr>
          <w:rFonts w:cs="Calibri"/>
        </w:rPr>
        <w:t>1. Za wykonanie usługi, o której mowa w §1 ust. 1, Wykonawcy przysługuje zapłata w  wysokości :</w:t>
      </w:r>
    </w:p>
    <w:p w:rsidR="0051097F" w:rsidRPr="00F136CD" w:rsidRDefault="0051097F" w:rsidP="005109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136CD">
        <w:rPr>
          <w:rFonts w:eastAsia="Times New Roman"/>
          <w:sz w:val="22"/>
          <w:szCs w:val="22"/>
        </w:rPr>
        <w:t>…………………</w:t>
      </w:r>
      <w:r w:rsidRPr="00F136CD">
        <w:rPr>
          <w:rFonts w:eastAsia="Times New Roman"/>
          <w:b/>
          <w:bCs/>
          <w:sz w:val="22"/>
          <w:szCs w:val="22"/>
        </w:rPr>
        <w:t xml:space="preserve"> </w:t>
      </w:r>
      <w:r w:rsidRPr="00F136CD">
        <w:rPr>
          <w:b/>
          <w:bCs/>
          <w:sz w:val="22"/>
          <w:szCs w:val="22"/>
        </w:rPr>
        <w:t xml:space="preserve">zł </w:t>
      </w:r>
      <w:r w:rsidRPr="00F136CD">
        <w:rPr>
          <w:sz w:val="22"/>
          <w:szCs w:val="22"/>
        </w:rPr>
        <w:t>(słownie: …………………………….…………………..) brutto.</w:t>
      </w:r>
    </w:p>
    <w:p w:rsidR="0051097F" w:rsidRPr="00F136CD" w:rsidRDefault="0051097F" w:rsidP="005109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2. Opłata za wykonaną usługę, o której mowa w ust. 1, wypłacona zostanie po zakończeniu r</w:t>
      </w:r>
      <w:r w:rsidR="00B77E44">
        <w:rPr>
          <w:rFonts w:cs="Calibri"/>
        </w:rPr>
        <w:t>ealizacji zamówienia (wykonaniu</w:t>
      </w:r>
      <w:r w:rsidR="00D4409C">
        <w:rPr>
          <w:rFonts w:cs="Calibri"/>
        </w:rPr>
        <w:t xml:space="preserve"> terminowo instalacji monitoringu wizyjnego</w:t>
      </w:r>
      <w:r>
        <w:rPr>
          <w:rFonts w:cs="Calibri"/>
        </w:rPr>
        <w:t xml:space="preserve"> </w:t>
      </w:r>
      <w:r w:rsidRPr="00F136CD">
        <w:rPr>
          <w:rFonts w:cs="Calibri"/>
        </w:rPr>
        <w:t xml:space="preserve">), w terminie do 14 dni od dnia doręczenia Zamawiającemu prawidłowo wystawionej faktury VAT. 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lastRenderedPageBreak/>
        <w:t>3. Płatność zostanie dokonana przelewem na rachunek bankowy Wykonawcy wskazany na fakturze. Za dzień zapłaty uważać się będzie dzień złożenia polecenia przelewu w banku Zamawiającego.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 w:rsidRPr="00F136CD">
        <w:rPr>
          <w:rFonts w:cs="Calibri"/>
          <w:b/>
          <w:bCs/>
        </w:rPr>
        <w:t>§ 4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 xml:space="preserve">1. Jako osobę odpowiedzialną z ramienia Wykonawcy za kontakt z Zamawiającym wyznacza się ………………………………………………, tel. ………………………….. . </w:t>
      </w:r>
    </w:p>
    <w:p w:rsidR="0051097F" w:rsidRPr="00F57123" w:rsidRDefault="0051097F" w:rsidP="0051097F">
      <w:pPr>
        <w:spacing w:line="276" w:lineRule="auto"/>
        <w:jc w:val="both"/>
        <w:rPr>
          <w:rFonts w:cs="Calibri"/>
          <w:b/>
        </w:rPr>
      </w:pPr>
      <w:r w:rsidRPr="00F136CD">
        <w:rPr>
          <w:rFonts w:cs="Calibri"/>
        </w:rPr>
        <w:t xml:space="preserve">2. Ze strony Zamawiającego osobą wyznaczoną do kontaktów z Wykonawcą w sprawach dotyczących realizacji niniejszej umowy jest </w:t>
      </w:r>
      <w:r w:rsidRPr="009F6AF3">
        <w:rPr>
          <w:rFonts w:cs="Calibri"/>
          <w:b/>
        </w:rPr>
        <w:t xml:space="preserve">Pani </w:t>
      </w:r>
      <w:r w:rsidR="00D4409C">
        <w:rPr>
          <w:rFonts w:cs="Calibri"/>
          <w:b/>
        </w:rPr>
        <w:t>Mariola Jórzak</w:t>
      </w:r>
      <w:r w:rsidRPr="009F6AF3">
        <w:rPr>
          <w:rFonts w:cs="Calibri"/>
          <w:b/>
        </w:rPr>
        <w:t xml:space="preserve">  mail: </w:t>
      </w:r>
      <w:hyperlink r:id="rId7" w:history="1">
        <w:r w:rsidR="00D4409C" w:rsidRPr="003963DB">
          <w:rPr>
            <w:rStyle w:val="Hipercze"/>
            <w:rFonts w:cs="Calibri"/>
            <w:b/>
          </w:rPr>
          <w:t>mariola.jorzak@gck.gizycko.pl</w:t>
        </w:r>
      </w:hyperlink>
      <w:r>
        <w:rPr>
          <w:rFonts w:cs="Calibri"/>
          <w:b/>
        </w:rPr>
        <w:t xml:space="preserve">, tel. </w:t>
      </w:r>
      <w:r w:rsidR="00D4409C">
        <w:rPr>
          <w:rFonts w:cs="Calibri"/>
          <w:b/>
        </w:rPr>
        <w:t>502 058 455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 w:rsidRPr="00F136CD">
        <w:rPr>
          <w:rFonts w:cs="Calibri"/>
          <w:b/>
          <w:bCs/>
        </w:rPr>
        <w:t>§</w:t>
      </w:r>
      <w:r>
        <w:rPr>
          <w:rFonts w:cs="Calibri"/>
          <w:b/>
          <w:bCs/>
        </w:rPr>
        <w:t xml:space="preserve"> 5</w:t>
      </w:r>
    </w:p>
    <w:p w:rsidR="0051097F" w:rsidRPr="00F136CD" w:rsidRDefault="00D4409C" w:rsidP="0051097F">
      <w:pPr>
        <w:spacing w:line="276" w:lineRule="auto"/>
        <w:jc w:val="both"/>
        <w:rPr>
          <w:rFonts w:cs="Calibri"/>
        </w:rPr>
      </w:pPr>
      <w:r>
        <w:rPr>
          <w:rFonts w:cs="Calibri"/>
        </w:rPr>
        <w:t>1. W przypadku niedotrzymania terminu</w:t>
      </w:r>
      <w:r w:rsidR="0051097F" w:rsidRPr="00F136CD">
        <w:rPr>
          <w:rFonts w:cs="Calibri"/>
        </w:rPr>
        <w:t xml:space="preserve"> przez Wykonawcę przedmiot</w:t>
      </w:r>
      <w:r w:rsidR="0051097F">
        <w:rPr>
          <w:rFonts w:cs="Calibri"/>
        </w:rPr>
        <w:t xml:space="preserve">u umowy </w:t>
      </w:r>
      <w:r w:rsidR="0051097F" w:rsidRPr="00F136CD">
        <w:rPr>
          <w:rFonts w:cs="Calibri"/>
        </w:rPr>
        <w:t xml:space="preserve"> lub dostarczenia </w:t>
      </w:r>
      <w:r w:rsidR="0051097F">
        <w:rPr>
          <w:rFonts w:cs="Calibri"/>
        </w:rPr>
        <w:t>sprzętu w wersji innej niż określony ofertą</w:t>
      </w:r>
      <w:r w:rsidR="0051097F" w:rsidRPr="00F136CD">
        <w:rPr>
          <w:rFonts w:cs="Calibri"/>
        </w:rPr>
        <w:t>, Wykonawca zapłaci Zamawiaj</w:t>
      </w:r>
      <w:r w:rsidR="0051097F">
        <w:rPr>
          <w:rFonts w:cs="Calibri"/>
        </w:rPr>
        <w:t>ącemu karę umowną w wysokości 1</w:t>
      </w:r>
      <w:r w:rsidR="0051097F" w:rsidRPr="00F136CD">
        <w:rPr>
          <w:rFonts w:cs="Calibri"/>
        </w:rPr>
        <w:t>% wartości zamówienia brutto określonego w § 3 ust.</w:t>
      </w:r>
      <w:r w:rsidR="0051097F">
        <w:rPr>
          <w:rFonts w:cs="Calibri"/>
        </w:rPr>
        <w:t xml:space="preserve"> 1 umowy za każdy dzień zwłoki</w:t>
      </w:r>
      <w:r w:rsidR="0051097F" w:rsidRPr="00F136CD">
        <w:rPr>
          <w:rFonts w:cs="Calibri"/>
        </w:rPr>
        <w:t>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2. W przypadku rozwiązania umowy przez Zamawiającego z przyczyn leżących po stronie Wykonawcy Wykonawca zapłaci Zamawia</w:t>
      </w:r>
      <w:r>
        <w:rPr>
          <w:rFonts w:cs="Calibri"/>
        </w:rPr>
        <w:t>jącemu karę umowną w wysokości 2</w:t>
      </w:r>
      <w:r w:rsidRPr="00F136CD">
        <w:rPr>
          <w:rFonts w:cs="Calibri"/>
        </w:rPr>
        <w:t>0% wartości zamówienia brutto określonego w § 3 ust. 1 umowy.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3. Kary umowne mogą być kumulowane, co oznacza, iż Wykonawca zobowiązany będzie do zapłaty kary umownej za każdy przypadek wskazany w ust. 1, jak i kary określonej w ust. 2 niniejszej umowy.</w:t>
      </w:r>
    </w:p>
    <w:p w:rsidR="0051097F" w:rsidRPr="00D4409C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4. Zamawiający uprawniony jest do dochodzenia odszkodowania uzupełniającego na zasadach ogólnych.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§6</w:t>
      </w:r>
    </w:p>
    <w:p w:rsidR="0051097F" w:rsidRPr="00F136CD" w:rsidRDefault="0051097F" w:rsidP="0051097F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b/>
          <w:bCs/>
        </w:rPr>
      </w:pPr>
      <w:r w:rsidRPr="00F136CD">
        <w:rPr>
          <w:rFonts w:cs="Calibri"/>
        </w:rPr>
        <w:t>Zamawiający jest uprawniony rozwiązać umowę w trybie natychmiastowym z przyczyn leżących po stronie Wykonawcy w przypadku niedotrzymania terminu i warunków zamówienia przez Wykonawcę na którymkolwiek z etapów realizacji zamówienia.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51097F" w:rsidRPr="00F136CD" w:rsidRDefault="0051097F" w:rsidP="0051097F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</w:rPr>
      </w:pPr>
      <w:r w:rsidRPr="00F136CD">
        <w:rPr>
          <w:rFonts w:cs="Calibri"/>
        </w:rPr>
        <w:t>Wszelkie zmiany niniejszej umowy wymagają formy pisemnej i muszą być dokonane poprzez sporządzenie Aneksu do umowy, pod rygorem nieważności.</w:t>
      </w:r>
    </w:p>
    <w:p w:rsidR="0051097F" w:rsidRPr="00F136CD" w:rsidRDefault="0051097F" w:rsidP="0051097F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8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1. W sprawach nieuregulowanych niniejszą umową mają zastosowanie przepisy Kodeksu Cywilnego.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2. Ewentualne spory wynikłe przy realizacji umowy Strony poddadzą pod rozstrzygnięcie sądu właściwego dla siedziby Zamawiającego.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  <w:r w:rsidRPr="00F136CD">
        <w:rPr>
          <w:rFonts w:cs="Calibri"/>
        </w:rPr>
        <w:t>3. Umowę sporządzono w dwóch jednobrzmiących egzemplarzach, po jednym dla każdej ze stron.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</w:p>
    <w:p w:rsidR="0051097F" w:rsidRPr="00F136CD" w:rsidRDefault="0051097F" w:rsidP="0051097F">
      <w:pPr>
        <w:spacing w:line="276" w:lineRule="auto"/>
        <w:jc w:val="both"/>
        <w:rPr>
          <w:rFonts w:cs="Calibri"/>
        </w:rPr>
      </w:pPr>
    </w:p>
    <w:p w:rsidR="0051097F" w:rsidRPr="00F136CD" w:rsidRDefault="0051097F" w:rsidP="0051097F">
      <w:pPr>
        <w:spacing w:line="276" w:lineRule="auto"/>
        <w:jc w:val="both"/>
        <w:rPr>
          <w:rFonts w:cs="Calibri"/>
          <w:b/>
          <w:bCs/>
        </w:rPr>
      </w:pPr>
      <w:r w:rsidRPr="00F136CD">
        <w:rPr>
          <w:rFonts w:cs="Calibri"/>
        </w:rPr>
        <w:t xml:space="preserve">                         ZAMAWIAJĄCY                                                    WYKONAWCA</w:t>
      </w:r>
    </w:p>
    <w:p w:rsidR="0051097F" w:rsidRPr="00F136CD" w:rsidRDefault="0051097F" w:rsidP="0051097F">
      <w:pPr>
        <w:spacing w:line="276" w:lineRule="auto"/>
        <w:jc w:val="both"/>
        <w:rPr>
          <w:rFonts w:cs="Calibri"/>
          <w:b/>
          <w:bCs/>
        </w:rPr>
      </w:pPr>
    </w:p>
    <w:p w:rsidR="004F755B" w:rsidRDefault="004F755B">
      <w:bookmarkStart w:id="0" w:name="_GoBack"/>
      <w:bookmarkEnd w:id="0"/>
    </w:p>
    <w:sectPr w:rsidR="004F75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AE" w:rsidRDefault="00CA1CAE" w:rsidP="0051097F">
      <w:pPr>
        <w:spacing w:after="0" w:line="240" w:lineRule="auto"/>
      </w:pPr>
      <w:r>
        <w:separator/>
      </w:r>
    </w:p>
  </w:endnote>
  <w:endnote w:type="continuationSeparator" w:id="0">
    <w:p w:rsidR="00CA1CAE" w:rsidRDefault="00CA1CAE" w:rsidP="005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AE" w:rsidRDefault="00CA1CAE" w:rsidP="0051097F">
      <w:pPr>
        <w:spacing w:after="0" w:line="240" w:lineRule="auto"/>
      </w:pPr>
      <w:r>
        <w:separator/>
      </w:r>
    </w:p>
  </w:footnote>
  <w:footnote w:type="continuationSeparator" w:id="0">
    <w:p w:rsidR="00CA1CAE" w:rsidRDefault="00CA1CAE" w:rsidP="005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F"/>
    <w:rsid w:val="004F755B"/>
    <w:rsid w:val="0051097F"/>
    <w:rsid w:val="00976F54"/>
    <w:rsid w:val="00B77E44"/>
    <w:rsid w:val="00CA1CAE"/>
    <w:rsid w:val="00D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F0B4-86F6-4990-A5BD-D165B3A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7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097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1097F"/>
    <w:pPr>
      <w:ind w:left="720"/>
      <w:contextualSpacing/>
    </w:pPr>
  </w:style>
  <w:style w:type="paragraph" w:customStyle="1" w:styleId="Default">
    <w:name w:val="Default"/>
    <w:rsid w:val="0051097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1097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097F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1097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7F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51097F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51097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la.jorzak@gck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2018-06-21T10:47:00Z</dcterms:created>
  <dcterms:modified xsi:type="dcterms:W3CDTF">2018-06-21T11:27:00Z</dcterms:modified>
</cp:coreProperties>
</file>